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726" w:rsidRDefault="00D14726" w:rsidP="00D14726">
      <w:pPr>
        <w:ind w:left="360"/>
        <w:jc w:val="both"/>
        <w:rPr>
          <w:b/>
          <w:sz w:val="24"/>
          <w:szCs w:val="24"/>
        </w:rPr>
      </w:pPr>
      <w:bookmarkStart w:id="0" w:name="_GoBack"/>
      <w:bookmarkEnd w:id="0"/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022F64" w:rsidP="00022F64">
      <w:pPr>
        <w:ind w:left="360"/>
        <w:jc w:val="center"/>
        <w:rPr>
          <w:b/>
          <w:sz w:val="52"/>
          <w:szCs w:val="52"/>
          <w:lang w:val="ro-RO"/>
        </w:rPr>
      </w:pPr>
      <w:r w:rsidRPr="00022F64">
        <w:rPr>
          <w:b/>
          <w:sz w:val="52"/>
          <w:szCs w:val="52"/>
        </w:rPr>
        <w:t>ANUN</w:t>
      </w:r>
      <w:r w:rsidRPr="00022F64">
        <w:rPr>
          <w:b/>
          <w:sz w:val="52"/>
          <w:szCs w:val="52"/>
          <w:lang w:val="ro-RO"/>
        </w:rPr>
        <w:t>Ț</w:t>
      </w:r>
    </w:p>
    <w:p w:rsidR="00022F64" w:rsidRDefault="00022F64" w:rsidP="00022F64">
      <w:pPr>
        <w:ind w:left="360"/>
        <w:jc w:val="center"/>
        <w:rPr>
          <w:b/>
          <w:sz w:val="52"/>
          <w:szCs w:val="52"/>
          <w:lang w:val="ro-RO"/>
        </w:rPr>
      </w:pPr>
    </w:p>
    <w:p w:rsidR="00022F64" w:rsidRDefault="00022F64" w:rsidP="00022F64">
      <w:pPr>
        <w:ind w:left="360"/>
        <w:jc w:val="center"/>
        <w:rPr>
          <w:b/>
          <w:sz w:val="52"/>
          <w:szCs w:val="52"/>
          <w:lang w:val="ro-RO"/>
        </w:rPr>
      </w:pPr>
    </w:p>
    <w:p w:rsidR="00D724AC" w:rsidRDefault="00022F64" w:rsidP="00D724AC">
      <w:pPr>
        <w:spacing w:line="360" w:lineRule="auto"/>
        <w:ind w:left="357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>Comisia de selecție a</w:t>
      </w:r>
      <w:r w:rsidR="002969A7">
        <w:rPr>
          <w:b/>
          <w:sz w:val="36"/>
          <w:szCs w:val="36"/>
          <w:lang w:val="ro-RO"/>
        </w:rPr>
        <w:t xml:space="preserve"> studenților ce vor beneficia de locuri în Programul Național „Tabere Studențești” </w:t>
      </w:r>
    </w:p>
    <w:p w:rsidR="00022F64" w:rsidRDefault="002969A7" w:rsidP="00D724AC">
      <w:pPr>
        <w:spacing w:line="360" w:lineRule="auto"/>
        <w:ind w:left="357"/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se va întruni în data </w:t>
      </w:r>
      <w:r w:rsidR="00F90F9D">
        <w:rPr>
          <w:b/>
          <w:sz w:val="36"/>
          <w:szCs w:val="36"/>
          <w:lang w:val="ro-RO"/>
        </w:rPr>
        <w:t>16</w:t>
      </w:r>
      <w:r w:rsidR="00D724AC">
        <w:rPr>
          <w:b/>
          <w:sz w:val="36"/>
          <w:szCs w:val="36"/>
          <w:lang w:val="ro-RO"/>
        </w:rPr>
        <w:t>.0</w:t>
      </w:r>
      <w:r w:rsidR="00F90F9D">
        <w:rPr>
          <w:b/>
          <w:sz w:val="36"/>
          <w:szCs w:val="36"/>
          <w:lang w:val="ro-RO"/>
        </w:rPr>
        <w:t>7.2021</w:t>
      </w:r>
      <w:r w:rsidR="00D724AC">
        <w:rPr>
          <w:b/>
          <w:sz w:val="36"/>
          <w:szCs w:val="36"/>
          <w:lang w:val="ro-RO"/>
        </w:rPr>
        <w:t xml:space="preserve">, </w:t>
      </w:r>
      <w:r w:rsidR="00D724AC" w:rsidRPr="00D9773A">
        <w:rPr>
          <w:b/>
          <w:sz w:val="36"/>
          <w:szCs w:val="36"/>
          <w:lang w:val="ro-RO"/>
        </w:rPr>
        <w:t>ora 11,</w:t>
      </w:r>
      <w:r w:rsidR="00D724AC">
        <w:rPr>
          <w:b/>
          <w:sz w:val="36"/>
          <w:szCs w:val="36"/>
          <w:lang w:val="ro-RO"/>
        </w:rPr>
        <w:t xml:space="preserve"> cabinetul C10.</w:t>
      </w:r>
      <w:r w:rsidR="00022F64">
        <w:rPr>
          <w:b/>
          <w:sz w:val="36"/>
          <w:szCs w:val="36"/>
          <w:lang w:val="ro-RO"/>
        </w:rPr>
        <w:t xml:space="preserve"> </w:t>
      </w:r>
    </w:p>
    <w:p w:rsidR="00D724AC" w:rsidRDefault="00D724AC" w:rsidP="00D724AC">
      <w:pPr>
        <w:spacing w:line="360" w:lineRule="auto"/>
        <w:ind w:left="357"/>
        <w:jc w:val="center"/>
        <w:rPr>
          <w:b/>
          <w:sz w:val="36"/>
          <w:szCs w:val="36"/>
          <w:lang w:val="ro-RO"/>
        </w:rPr>
      </w:pPr>
    </w:p>
    <w:p w:rsidR="00D724AC" w:rsidRDefault="00D724AC" w:rsidP="00D724AC">
      <w:pPr>
        <w:spacing w:line="360" w:lineRule="auto"/>
        <w:ind w:left="357"/>
        <w:jc w:val="center"/>
        <w:rPr>
          <w:b/>
          <w:sz w:val="36"/>
          <w:szCs w:val="36"/>
          <w:lang w:val="ro-RO"/>
        </w:rPr>
      </w:pPr>
    </w:p>
    <w:p w:rsidR="00D724AC" w:rsidRDefault="00D724AC" w:rsidP="00D724AC">
      <w:pPr>
        <w:spacing w:line="360" w:lineRule="auto"/>
        <w:ind w:left="357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Comisia de selecție: </w:t>
      </w:r>
    </w:p>
    <w:p w:rsidR="00D724AC" w:rsidRPr="00D724AC" w:rsidRDefault="00D724AC" w:rsidP="00D724AC">
      <w:pPr>
        <w:rPr>
          <w:sz w:val="28"/>
          <w:szCs w:val="28"/>
        </w:rPr>
      </w:pPr>
      <w:r w:rsidRPr="00D724AC">
        <w:rPr>
          <w:sz w:val="28"/>
          <w:szCs w:val="28"/>
        </w:rPr>
        <w:t>Decan,</w:t>
      </w:r>
      <w:r w:rsidRPr="00D724AC">
        <w:rPr>
          <w:sz w:val="28"/>
          <w:szCs w:val="28"/>
        </w:rPr>
        <w:tab/>
      </w:r>
      <w:r w:rsidRPr="00D724AC">
        <w:rPr>
          <w:sz w:val="28"/>
          <w:szCs w:val="28"/>
        </w:rPr>
        <w:tab/>
      </w:r>
      <w:r w:rsidRPr="00D724AC">
        <w:rPr>
          <w:sz w:val="28"/>
          <w:szCs w:val="28"/>
        </w:rPr>
        <w:tab/>
      </w:r>
      <w:r w:rsidRPr="00D724AC">
        <w:rPr>
          <w:sz w:val="28"/>
          <w:szCs w:val="28"/>
        </w:rPr>
        <w:tab/>
      </w:r>
      <w:r w:rsidRPr="00D724AC">
        <w:rPr>
          <w:sz w:val="28"/>
          <w:szCs w:val="28"/>
        </w:rPr>
        <w:tab/>
      </w:r>
      <w:r w:rsidRPr="00D724AC">
        <w:rPr>
          <w:sz w:val="28"/>
          <w:szCs w:val="28"/>
        </w:rPr>
        <w:tab/>
      </w:r>
    </w:p>
    <w:p w:rsidR="00D724AC" w:rsidRPr="00D724AC" w:rsidRDefault="00D724AC" w:rsidP="00D724AC">
      <w:pPr>
        <w:rPr>
          <w:sz w:val="28"/>
          <w:szCs w:val="28"/>
        </w:rPr>
      </w:pPr>
      <w:r w:rsidRPr="00D724AC">
        <w:rPr>
          <w:sz w:val="28"/>
          <w:szCs w:val="28"/>
        </w:rPr>
        <w:t xml:space="preserve">Conf.univ.dr. </w:t>
      </w:r>
      <w:r>
        <w:rPr>
          <w:sz w:val="28"/>
          <w:szCs w:val="28"/>
        </w:rPr>
        <w:t>Brîndușa-Mariana Amălăncei</w:t>
      </w:r>
    </w:p>
    <w:p w:rsidR="00D724AC" w:rsidRPr="00D724AC" w:rsidRDefault="00D724AC" w:rsidP="00D724AC">
      <w:pPr>
        <w:rPr>
          <w:sz w:val="28"/>
          <w:szCs w:val="28"/>
        </w:rPr>
      </w:pPr>
    </w:p>
    <w:p w:rsidR="00D724AC" w:rsidRPr="00D724AC" w:rsidRDefault="00F90F9D" w:rsidP="00D724AC">
      <w:pPr>
        <w:rPr>
          <w:sz w:val="28"/>
          <w:szCs w:val="28"/>
        </w:rPr>
      </w:pPr>
      <w:r>
        <w:rPr>
          <w:sz w:val="28"/>
          <w:szCs w:val="28"/>
        </w:rPr>
        <w:t>Administrator-șef Facultate</w:t>
      </w:r>
      <w:r w:rsidR="00D724AC" w:rsidRPr="00D724AC">
        <w:rPr>
          <w:sz w:val="28"/>
          <w:szCs w:val="28"/>
        </w:rPr>
        <w:t xml:space="preserve">, </w:t>
      </w:r>
    </w:p>
    <w:p w:rsidR="00D724AC" w:rsidRPr="00D724AC" w:rsidRDefault="00F90F9D" w:rsidP="00D724AC">
      <w:pPr>
        <w:rPr>
          <w:sz w:val="28"/>
          <w:szCs w:val="28"/>
        </w:rPr>
      </w:pPr>
      <w:r>
        <w:rPr>
          <w:sz w:val="28"/>
          <w:szCs w:val="28"/>
        </w:rPr>
        <w:t>Ec. Tatiana Iliescu</w:t>
      </w:r>
    </w:p>
    <w:p w:rsidR="00D724AC" w:rsidRPr="00D724AC" w:rsidRDefault="00D724AC" w:rsidP="00D724AC">
      <w:pPr>
        <w:rPr>
          <w:sz w:val="28"/>
          <w:szCs w:val="28"/>
        </w:rPr>
      </w:pPr>
    </w:p>
    <w:p w:rsidR="00D724AC" w:rsidRPr="00D724AC" w:rsidRDefault="00D724AC" w:rsidP="00D724AC">
      <w:pPr>
        <w:rPr>
          <w:sz w:val="28"/>
          <w:szCs w:val="28"/>
        </w:rPr>
      </w:pPr>
      <w:proofErr w:type="gramStart"/>
      <w:r w:rsidRPr="00D724AC">
        <w:rPr>
          <w:sz w:val="28"/>
          <w:szCs w:val="28"/>
        </w:rPr>
        <w:t>Reprezentant  studenţi</w:t>
      </w:r>
      <w:proofErr w:type="gramEnd"/>
      <w:r w:rsidRPr="00D724AC">
        <w:rPr>
          <w:sz w:val="28"/>
          <w:szCs w:val="28"/>
        </w:rPr>
        <w:t>,</w:t>
      </w:r>
    </w:p>
    <w:p w:rsidR="00D724AC" w:rsidRPr="00D724AC" w:rsidRDefault="00F90F9D" w:rsidP="00D724AC">
      <w:pPr>
        <w:overflowPunct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Raluca-Andreea Donici</w:t>
      </w:r>
    </w:p>
    <w:p w:rsidR="00D724AC" w:rsidRPr="00022F64" w:rsidRDefault="00D724AC" w:rsidP="00D724AC">
      <w:pPr>
        <w:spacing w:line="360" w:lineRule="auto"/>
        <w:ind w:left="357"/>
        <w:rPr>
          <w:b/>
          <w:sz w:val="36"/>
          <w:szCs w:val="36"/>
          <w:lang w:val="ro-RO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D14726">
      <w:pPr>
        <w:ind w:left="360"/>
        <w:jc w:val="both"/>
        <w:rPr>
          <w:b/>
          <w:sz w:val="24"/>
          <w:szCs w:val="24"/>
        </w:rPr>
      </w:pPr>
    </w:p>
    <w:p w:rsidR="00F1264E" w:rsidRDefault="00F1264E" w:rsidP="00F1264E">
      <w:pPr>
        <w:ind w:left="360"/>
        <w:jc w:val="center"/>
        <w:rPr>
          <w:b/>
          <w:sz w:val="24"/>
          <w:szCs w:val="24"/>
        </w:rPr>
      </w:pPr>
    </w:p>
    <w:p w:rsidR="00F1264E" w:rsidRPr="00D724AC" w:rsidRDefault="00D724AC" w:rsidP="00F1264E">
      <w:pPr>
        <w:ind w:left="360"/>
        <w:jc w:val="center"/>
        <w:rPr>
          <w:b/>
          <w:sz w:val="24"/>
          <w:szCs w:val="24"/>
          <w:lang w:val="ro-RO"/>
        </w:rPr>
      </w:pPr>
      <w:r>
        <w:rPr>
          <w:b/>
          <w:sz w:val="24"/>
          <w:szCs w:val="24"/>
        </w:rPr>
        <w:t>Afișat, ast</w:t>
      </w:r>
      <w:r>
        <w:rPr>
          <w:b/>
          <w:sz w:val="24"/>
          <w:szCs w:val="24"/>
          <w:lang w:val="ro-RO"/>
        </w:rPr>
        <w:t xml:space="preserve">ăzi, </w:t>
      </w:r>
      <w:r w:rsidR="00F90F9D">
        <w:rPr>
          <w:b/>
          <w:sz w:val="24"/>
          <w:szCs w:val="24"/>
          <w:lang w:val="ro-RO"/>
        </w:rPr>
        <w:t>15.07.2021</w:t>
      </w:r>
    </w:p>
    <w:sectPr w:rsidR="00F1264E" w:rsidRPr="00D724AC" w:rsidSect="0046096B">
      <w:headerReference w:type="default" r:id="rId9"/>
      <w:headerReference w:type="first" r:id="rId10"/>
      <w:pgSz w:w="11906" w:h="16838" w:code="9"/>
      <w:pgMar w:top="567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21" w:rsidRDefault="00794E21" w:rsidP="00D54AA4">
      <w:r>
        <w:separator/>
      </w:r>
    </w:p>
  </w:endnote>
  <w:endnote w:type="continuationSeparator" w:id="0">
    <w:p w:rsidR="00794E21" w:rsidRDefault="00794E21" w:rsidP="00D54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21" w:rsidRDefault="00794E21" w:rsidP="00D54AA4">
      <w:r>
        <w:separator/>
      </w:r>
    </w:p>
  </w:footnote>
  <w:footnote w:type="continuationSeparator" w:id="0">
    <w:p w:rsidR="00794E21" w:rsidRDefault="00794E21" w:rsidP="00D54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96B" w:rsidRDefault="0046096B">
    <w:pPr>
      <w:pStyle w:val="Antet"/>
    </w:pPr>
  </w:p>
  <w:p w:rsidR="0046096B" w:rsidRDefault="0046096B">
    <w:pPr>
      <w:pStyle w:val="Ante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1003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73"/>
      <w:gridCol w:w="5484"/>
      <w:gridCol w:w="2379"/>
    </w:tblGrid>
    <w:tr w:rsidR="00F90F9D" w:rsidRPr="00B509B2" w:rsidTr="00F90F9D">
      <w:trPr>
        <w:trHeight w:val="836"/>
        <w:jc w:val="center"/>
      </w:trPr>
      <w:tc>
        <w:tcPr>
          <w:tcW w:w="2173" w:type="dxa"/>
          <w:vAlign w:val="center"/>
        </w:tcPr>
        <w:p w:rsidR="00F90F9D" w:rsidRPr="00B509B2" w:rsidRDefault="00F90F9D" w:rsidP="00E513A1">
          <w:pPr>
            <w:pStyle w:val="Antet"/>
            <w:jc w:val="center"/>
          </w:pPr>
          <w:r w:rsidRPr="00B509B2">
            <w:rPr>
              <w:noProof/>
              <w:lang w:val="ro-RO" w:eastAsia="ro-RO"/>
            </w:rPr>
            <w:drawing>
              <wp:inline distT="0" distB="0" distL="0" distR="0" wp14:anchorId="5672E13B" wp14:editId="10376715">
                <wp:extent cx="1017596" cy="978514"/>
                <wp:effectExtent l="19050" t="0" r="0" b="0"/>
                <wp:docPr id="1" name="Picture 2" descr="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lum bright="12000" contrast="-12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705" cy="981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4" w:type="dxa"/>
          <w:vAlign w:val="center"/>
        </w:tcPr>
        <w:p w:rsidR="00F90F9D" w:rsidRPr="00E16176" w:rsidRDefault="00F90F9D" w:rsidP="00E513A1">
          <w:pPr>
            <w:spacing w:line="216" w:lineRule="auto"/>
            <w:jc w:val="center"/>
            <w:rPr>
              <w:b/>
              <w:bCs/>
              <w:lang w:val="ro-RO"/>
            </w:rPr>
          </w:pPr>
          <w:r w:rsidRPr="00E16176">
            <w:rPr>
              <w:b/>
              <w:bCs/>
              <w:lang w:val="ro-RO"/>
            </w:rPr>
            <w:t>ROMÂNIA</w:t>
          </w:r>
        </w:p>
        <w:p w:rsidR="00F90F9D" w:rsidRPr="00E16176" w:rsidRDefault="00F90F9D" w:rsidP="00E513A1">
          <w:pPr>
            <w:spacing w:line="216" w:lineRule="auto"/>
            <w:jc w:val="center"/>
            <w:rPr>
              <w:b/>
              <w:bCs/>
              <w:lang w:val="ro-RO"/>
            </w:rPr>
          </w:pPr>
          <w:r>
            <w:rPr>
              <w:b/>
              <w:bCs/>
              <w:lang w:val="ro-RO"/>
            </w:rPr>
            <w:t>MINISTERUL EDUCAȚIEI</w:t>
          </w:r>
        </w:p>
        <w:p w:rsidR="00F90F9D" w:rsidRPr="00161B94" w:rsidRDefault="00F90F9D" w:rsidP="00E513A1">
          <w:pPr>
            <w:spacing w:line="216" w:lineRule="auto"/>
            <w:jc w:val="center"/>
            <w:rPr>
              <w:b/>
              <w:lang w:val="ro-RO"/>
            </w:rPr>
          </w:pPr>
          <w:r w:rsidRPr="00161B94">
            <w:rPr>
              <w:b/>
              <w:lang w:val="ro-RO"/>
            </w:rPr>
            <w:t xml:space="preserve">UNIVERSITATEA </w:t>
          </w:r>
          <w:r w:rsidRPr="00161B94">
            <w:rPr>
              <w:b/>
              <w:bCs/>
              <w:lang w:val="ro-RO"/>
            </w:rPr>
            <w:t>„</w:t>
          </w:r>
          <w:r w:rsidRPr="00161B94">
            <w:rPr>
              <w:b/>
              <w:lang w:val="ro-RO"/>
            </w:rPr>
            <w:t>VASILE ALECSANDRI</w:t>
          </w:r>
          <w:r w:rsidRPr="00161B94">
            <w:rPr>
              <w:b/>
              <w:bCs/>
              <w:lang w:val="ro-RO"/>
            </w:rPr>
            <w:t xml:space="preserve">” </w:t>
          </w:r>
          <w:r w:rsidRPr="00161B94">
            <w:rPr>
              <w:b/>
              <w:lang w:val="ro-RO"/>
            </w:rPr>
            <w:t>DIN BACĂU</w:t>
          </w:r>
        </w:p>
        <w:p w:rsidR="00F90F9D" w:rsidRPr="00B73645" w:rsidRDefault="00F90F9D" w:rsidP="00E513A1">
          <w:pPr>
            <w:spacing w:before="60" w:after="60" w:line="216" w:lineRule="auto"/>
            <w:jc w:val="center"/>
            <w:rPr>
              <w:b/>
              <w:lang w:val="ro-RO"/>
            </w:rPr>
          </w:pPr>
          <w:r w:rsidRPr="00B73645">
            <w:rPr>
              <w:b/>
              <w:lang w:val="ro-RO"/>
            </w:rPr>
            <w:t>Facultatea de Litere</w:t>
          </w:r>
        </w:p>
        <w:p w:rsidR="00F90F9D" w:rsidRPr="009A7898" w:rsidRDefault="00F90F9D" w:rsidP="00E513A1">
          <w:pPr>
            <w:spacing w:line="216" w:lineRule="auto"/>
            <w:jc w:val="center"/>
            <w:rPr>
              <w:b/>
              <w:bCs/>
              <w:sz w:val="18"/>
              <w:szCs w:val="18"/>
              <w:lang w:val="ro-RO"/>
            </w:rPr>
          </w:pPr>
          <w:r w:rsidRPr="009A7898">
            <w:rPr>
              <w:b/>
              <w:bCs/>
              <w:sz w:val="18"/>
              <w:szCs w:val="18"/>
              <w:lang w:val="ro-RO"/>
            </w:rPr>
            <w:t>Str. Spiru Haret, nr. 8, Bacău, 600114</w:t>
          </w:r>
        </w:p>
        <w:p w:rsidR="00F90F9D" w:rsidRPr="009A7898" w:rsidRDefault="00F90F9D" w:rsidP="00E513A1">
          <w:pPr>
            <w:spacing w:line="216" w:lineRule="auto"/>
            <w:jc w:val="center"/>
            <w:rPr>
              <w:b/>
              <w:bCs/>
              <w:sz w:val="18"/>
              <w:szCs w:val="18"/>
              <w:lang w:val="ro-RO"/>
            </w:rPr>
          </w:pPr>
          <w:r w:rsidRPr="009A7898">
            <w:rPr>
              <w:b/>
              <w:bCs/>
              <w:sz w:val="18"/>
              <w:szCs w:val="18"/>
              <w:lang w:val="ro-RO"/>
            </w:rPr>
            <w:t>Tel./ fax ++40-234-588884</w:t>
          </w:r>
        </w:p>
        <w:p w:rsidR="00F90F9D" w:rsidRPr="00161B94" w:rsidRDefault="00C36787" w:rsidP="00E513A1">
          <w:pPr>
            <w:pStyle w:val="Antet"/>
            <w:jc w:val="center"/>
            <w:rPr>
              <w:lang w:val="ro-RO"/>
            </w:rPr>
          </w:pPr>
          <w:hyperlink r:id="rId2" w:history="1">
            <w:r w:rsidR="00F90F9D" w:rsidRPr="009A7898">
              <w:rPr>
                <w:rStyle w:val="Hyperlink"/>
                <w:b/>
                <w:bCs/>
                <w:sz w:val="18"/>
                <w:szCs w:val="18"/>
                <w:lang w:val="ro-RO"/>
              </w:rPr>
              <w:t>www.ub.ro</w:t>
            </w:r>
          </w:hyperlink>
          <w:r w:rsidR="00F90F9D" w:rsidRPr="009A7898">
            <w:rPr>
              <w:b/>
              <w:bCs/>
              <w:sz w:val="18"/>
              <w:szCs w:val="18"/>
              <w:lang w:val="ro-RO"/>
            </w:rPr>
            <w:t xml:space="preserve">; e-mail: </w:t>
          </w:r>
          <w:r w:rsidR="00F90F9D" w:rsidRPr="009A7898">
            <w:rPr>
              <w:b/>
              <w:bCs/>
              <w:color w:val="0000FF"/>
              <w:sz w:val="18"/>
              <w:szCs w:val="18"/>
              <w:u w:val="single"/>
              <w:lang w:val="ro-RO"/>
            </w:rPr>
            <w:t>litere</w:t>
          </w:r>
          <w:r w:rsidR="00F90F9D" w:rsidRPr="009A7898">
            <w:rPr>
              <w:b/>
              <w:bCs/>
              <w:sz w:val="18"/>
              <w:szCs w:val="18"/>
              <w:u w:val="single"/>
              <w:lang w:val="ro-RO"/>
            </w:rPr>
            <w:t xml:space="preserve"> </w:t>
          </w:r>
          <w:hyperlink r:id="rId3" w:history="1">
            <w:r w:rsidR="00F90F9D" w:rsidRPr="009A7898">
              <w:rPr>
                <w:rStyle w:val="Hyperlink"/>
                <w:b/>
                <w:bCs/>
                <w:sz w:val="18"/>
                <w:szCs w:val="18"/>
                <w:lang w:val="ro-RO"/>
              </w:rPr>
              <w:t>@ub.ro</w:t>
            </w:r>
          </w:hyperlink>
        </w:p>
      </w:tc>
      <w:tc>
        <w:tcPr>
          <w:tcW w:w="2379" w:type="dxa"/>
          <w:vAlign w:val="center"/>
        </w:tcPr>
        <w:p w:rsidR="00F90F9D" w:rsidRPr="00B509B2" w:rsidRDefault="00F90F9D" w:rsidP="00E513A1">
          <w:pPr>
            <w:pStyle w:val="Antet"/>
            <w:jc w:val="center"/>
          </w:pPr>
          <w:r>
            <w:rPr>
              <w:noProof/>
              <w:lang w:val="ro-RO" w:eastAsia="ro-RO"/>
            </w:rPr>
            <w:drawing>
              <wp:inline distT="0" distB="0" distL="0" distR="0" wp14:anchorId="387A5185" wp14:editId="47961A55">
                <wp:extent cx="939800" cy="939800"/>
                <wp:effectExtent l="0" t="0" r="0" b="0"/>
                <wp:docPr id="5" name="I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1818" cy="941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6096B" w:rsidRPr="0046096B" w:rsidRDefault="0046096B">
    <w:pPr>
      <w:pStyle w:val="Ante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10"/>
    <w:multiLevelType w:val="multilevel"/>
    <w:tmpl w:val="9DF6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ED4258"/>
    <w:multiLevelType w:val="hybridMultilevel"/>
    <w:tmpl w:val="48F2D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E96CD9"/>
    <w:multiLevelType w:val="hybridMultilevel"/>
    <w:tmpl w:val="CCD8F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445112"/>
    <w:multiLevelType w:val="hybridMultilevel"/>
    <w:tmpl w:val="AA6C5DA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526BC"/>
    <w:multiLevelType w:val="hybridMultilevel"/>
    <w:tmpl w:val="EC681532"/>
    <w:lvl w:ilvl="0" w:tplc="0409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13">
    <w:nsid w:val="21586261"/>
    <w:multiLevelType w:val="hybridMultilevel"/>
    <w:tmpl w:val="EDD0F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CA185D"/>
    <w:multiLevelType w:val="hybridMultilevel"/>
    <w:tmpl w:val="767E4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3F6898"/>
    <w:multiLevelType w:val="hybridMultilevel"/>
    <w:tmpl w:val="A426D23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4236844"/>
    <w:multiLevelType w:val="hybridMultilevel"/>
    <w:tmpl w:val="537A09C0"/>
    <w:lvl w:ilvl="0" w:tplc="B372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10"/>
  </w:num>
  <w:num w:numId="13">
    <w:abstractNumId w:val="9"/>
  </w:num>
  <w:num w:numId="14">
    <w:abstractNumId w:val="12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8D4"/>
    <w:rsid w:val="00000451"/>
    <w:rsid w:val="000013C2"/>
    <w:rsid w:val="00022F64"/>
    <w:rsid w:val="00032C71"/>
    <w:rsid w:val="0004452B"/>
    <w:rsid w:val="0004794C"/>
    <w:rsid w:val="00051065"/>
    <w:rsid w:val="000536DC"/>
    <w:rsid w:val="000659BC"/>
    <w:rsid w:val="00072113"/>
    <w:rsid w:val="00082B44"/>
    <w:rsid w:val="000A2DAF"/>
    <w:rsid w:val="000B2C4E"/>
    <w:rsid w:val="000B68F3"/>
    <w:rsid w:val="000C1E86"/>
    <w:rsid w:val="000C7E22"/>
    <w:rsid w:val="000D7B43"/>
    <w:rsid w:val="000E1FAD"/>
    <w:rsid w:val="000E294B"/>
    <w:rsid w:val="000E2D60"/>
    <w:rsid w:val="000F28C3"/>
    <w:rsid w:val="000F47F4"/>
    <w:rsid w:val="00117E7C"/>
    <w:rsid w:val="00125C23"/>
    <w:rsid w:val="001351B8"/>
    <w:rsid w:val="0013581D"/>
    <w:rsid w:val="00143C8A"/>
    <w:rsid w:val="00145956"/>
    <w:rsid w:val="00146D0B"/>
    <w:rsid w:val="001477D0"/>
    <w:rsid w:val="0015535F"/>
    <w:rsid w:val="0015729E"/>
    <w:rsid w:val="00161B94"/>
    <w:rsid w:val="00164295"/>
    <w:rsid w:val="0016747D"/>
    <w:rsid w:val="00173471"/>
    <w:rsid w:val="00175015"/>
    <w:rsid w:val="001756B7"/>
    <w:rsid w:val="00177032"/>
    <w:rsid w:val="001828DD"/>
    <w:rsid w:val="001835BF"/>
    <w:rsid w:val="001921F7"/>
    <w:rsid w:val="001966D5"/>
    <w:rsid w:val="001B3F60"/>
    <w:rsid w:val="001D4AE0"/>
    <w:rsid w:val="001E394B"/>
    <w:rsid w:val="001E41BE"/>
    <w:rsid w:val="00216D91"/>
    <w:rsid w:val="002339CC"/>
    <w:rsid w:val="002372A6"/>
    <w:rsid w:val="00264779"/>
    <w:rsid w:val="00284AC3"/>
    <w:rsid w:val="0029297E"/>
    <w:rsid w:val="002964F5"/>
    <w:rsid w:val="002969A7"/>
    <w:rsid w:val="002B0BBB"/>
    <w:rsid w:val="002C540E"/>
    <w:rsid w:val="002E51FD"/>
    <w:rsid w:val="002E7AA1"/>
    <w:rsid w:val="002F175D"/>
    <w:rsid w:val="002F4A52"/>
    <w:rsid w:val="00305E23"/>
    <w:rsid w:val="00311C03"/>
    <w:rsid w:val="003243EF"/>
    <w:rsid w:val="0033052E"/>
    <w:rsid w:val="00353A21"/>
    <w:rsid w:val="00363425"/>
    <w:rsid w:val="00371392"/>
    <w:rsid w:val="0037226B"/>
    <w:rsid w:val="003731D5"/>
    <w:rsid w:val="0037778F"/>
    <w:rsid w:val="00384E17"/>
    <w:rsid w:val="00394823"/>
    <w:rsid w:val="00394B8A"/>
    <w:rsid w:val="003C4B81"/>
    <w:rsid w:val="003D2A42"/>
    <w:rsid w:val="003D7E79"/>
    <w:rsid w:val="00411513"/>
    <w:rsid w:val="0041632A"/>
    <w:rsid w:val="004262F1"/>
    <w:rsid w:val="0043334B"/>
    <w:rsid w:val="00433B94"/>
    <w:rsid w:val="0045117B"/>
    <w:rsid w:val="0045290A"/>
    <w:rsid w:val="00453116"/>
    <w:rsid w:val="004550C3"/>
    <w:rsid w:val="0046096B"/>
    <w:rsid w:val="00463B16"/>
    <w:rsid w:val="004721CD"/>
    <w:rsid w:val="00472B12"/>
    <w:rsid w:val="00484A7F"/>
    <w:rsid w:val="004A1FA6"/>
    <w:rsid w:val="004A5353"/>
    <w:rsid w:val="004B3D71"/>
    <w:rsid w:val="004B641D"/>
    <w:rsid w:val="004B7B22"/>
    <w:rsid w:val="004C36E5"/>
    <w:rsid w:val="004E7558"/>
    <w:rsid w:val="004F2CF5"/>
    <w:rsid w:val="0050708C"/>
    <w:rsid w:val="00514BC9"/>
    <w:rsid w:val="005309D6"/>
    <w:rsid w:val="005406EB"/>
    <w:rsid w:val="00546892"/>
    <w:rsid w:val="00553EBA"/>
    <w:rsid w:val="0058031C"/>
    <w:rsid w:val="00581B75"/>
    <w:rsid w:val="00585394"/>
    <w:rsid w:val="005868A8"/>
    <w:rsid w:val="00593EC1"/>
    <w:rsid w:val="005B3BD1"/>
    <w:rsid w:val="005B5625"/>
    <w:rsid w:val="005C1A43"/>
    <w:rsid w:val="005C2F2D"/>
    <w:rsid w:val="005C44A8"/>
    <w:rsid w:val="005D6C9F"/>
    <w:rsid w:val="005E5DD2"/>
    <w:rsid w:val="005E5F39"/>
    <w:rsid w:val="00604497"/>
    <w:rsid w:val="00615BA3"/>
    <w:rsid w:val="00620272"/>
    <w:rsid w:val="006238CD"/>
    <w:rsid w:val="00626A98"/>
    <w:rsid w:val="00631C7A"/>
    <w:rsid w:val="0063312E"/>
    <w:rsid w:val="00635B90"/>
    <w:rsid w:val="0063624C"/>
    <w:rsid w:val="00641165"/>
    <w:rsid w:val="00650360"/>
    <w:rsid w:val="006566C2"/>
    <w:rsid w:val="006659E6"/>
    <w:rsid w:val="0066619D"/>
    <w:rsid w:val="006674E8"/>
    <w:rsid w:val="006778E0"/>
    <w:rsid w:val="00683C70"/>
    <w:rsid w:val="006844F3"/>
    <w:rsid w:val="0068488E"/>
    <w:rsid w:val="00687192"/>
    <w:rsid w:val="006920FA"/>
    <w:rsid w:val="0069428D"/>
    <w:rsid w:val="0069510F"/>
    <w:rsid w:val="00697432"/>
    <w:rsid w:val="006A3758"/>
    <w:rsid w:val="006B6727"/>
    <w:rsid w:val="006C7085"/>
    <w:rsid w:val="006D31EC"/>
    <w:rsid w:val="006D747E"/>
    <w:rsid w:val="006E5BA0"/>
    <w:rsid w:val="00747838"/>
    <w:rsid w:val="00765E0F"/>
    <w:rsid w:val="007737C4"/>
    <w:rsid w:val="00780C19"/>
    <w:rsid w:val="00781358"/>
    <w:rsid w:val="00784D93"/>
    <w:rsid w:val="00787DB5"/>
    <w:rsid w:val="007927F3"/>
    <w:rsid w:val="00794E21"/>
    <w:rsid w:val="007A53CC"/>
    <w:rsid w:val="007A6C5B"/>
    <w:rsid w:val="007B4814"/>
    <w:rsid w:val="007B59FC"/>
    <w:rsid w:val="007C6946"/>
    <w:rsid w:val="007D1B5B"/>
    <w:rsid w:val="007D210E"/>
    <w:rsid w:val="007D7135"/>
    <w:rsid w:val="007E1469"/>
    <w:rsid w:val="007F4198"/>
    <w:rsid w:val="00810181"/>
    <w:rsid w:val="00815D0E"/>
    <w:rsid w:val="0083210E"/>
    <w:rsid w:val="008337EB"/>
    <w:rsid w:val="00840234"/>
    <w:rsid w:val="00856246"/>
    <w:rsid w:val="00857DD1"/>
    <w:rsid w:val="0086078F"/>
    <w:rsid w:val="00863E91"/>
    <w:rsid w:val="00871AE6"/>
    <w:rsid w:val="00874ED2"/>
    <w:rsid w:val="00880D9D"/>
    <w:rsid w:val="008839D5"/>
    <w:rsid w:val="00890326"/>
    <w:rsid w:val="00897AF3"/>
    <w:rsid w:val="008D216E"/>
    <w:rsid w:val="008D6C84"/>
    <w:rsid w:val="008E1F79"/>
    <w:rsid w:val="008F0F38"/>
    <w:rsid w:val="009054F4"/>
    <w:rsid w:val="009056F6"/>
    <w:rsid w:val="009067C4"/>
    <w:rsid w:val="0091307B"/>
    <w:rsid w:val="00917D44"/>
    <w:rsid w:val="0092274A"/>
    <w:rsid w:val="00927FD8"/>
    <w:rsid w:val="00935CCC"/>
    <w:rsid w:val="0094389D"/>
    <w:rsid w:val="00950260"/>
    <w:rsid w:val="00965CEC"/>
    <w:rsid w:val="00970B76"/>
    <w:rsid w:val="00972F4F"/>
    <w:rsid w:val="00982663"/>
    <w:rsid w:val="009828C3"/>
    <w:rsid w:val="0098523F"/>
    <w:rsid w:val="009952A6"/>
    <w:rsid w:val="009970E1"/>
    <w:rsid w:val="009A7898"/>
    <w:rsid w:val="009B052E"/>
    <w:rsid w:val="009C0247"/>
    <w:rsid w:val="009D72A2"/>
    <w:rsid w:val="009E2545"/>
    <w:rsid w:val="009F48D4"/>
    <w:rsid w:val="009F6691"/>
    <w:rsid w:val="00A03E8F"/>
    <w:rsid w:val="00A04CC4"/>
    <w:rsid w:val="00A06B24"/>
    <w:rsid w:val="00A1149B"/>
    <w:rsid w:val="00A15538"/>
    <w:rsid w:val="00A2438F"/>
    <w:rsid w:val="00A258FB"/>
    <w:rsid w:val="00A373AA"/>
    <w:rsid w:val="00A4297D"/>
    <w:rsid w:val="00A63A78"/>
    <w:rsid w:val="00A66A8E"/>
    <w:rsid w:val="00A6715D"/>
    <w:rsid w:val="00A83103"/>
    <w:rsid w:val="00A83AC7"/>
    <w:rsid w:val="00A9104A"/>
    <w:rsid w:val="00A92749"/>
    <w:rsid w:val="00A9336E"/>
    <w:rsid w:val="00AB2D31"/>
    <w:rsid w:val="00AB472B"/>
    <w:rsid w:val="00AB7F39"/>
    <w:rsid w:val="00AC2F50"/>
    <w:rsid w:val="00AC315D"/>
    <w:rsid w:val="00AD5EAD"/>
    <w:rsid w:val="00AE3DED"/>
    <w:rsid w:val="00AE481C"/>
    <w:rsid w:val="00AF46F0"/>
    <w:rsid w:val="00B0760A"/>
    <w:rsid w:val="00B103F2"/>
    <w:rsid w:val="00B107AD"/>
    <w:rsid w:val="00B145C4"/>
    <w:rsid w:val="00B21EDD"/>
    <w:rsid w:val="00B26514"/>
    <w:rsid w:val="00B30152"/>
    <w:rsid w:val="00B40F16"/>
    <w:rsid w:val="00B416EB"/>
    <w:rsid w:val="00B43B29"/>
    <w:rsid w:val="00B447A4"/>
    <w:rsid w:val="00B509B2"/>
    <w:rsid w:val="00B53527"/>
    <w:rsid w:val="00B56074"/>
    <w:rsid w:val="00B6475B"/>
    <w:rsid w:val="00B72B43"/>
    <w:rsid w:val="00B73645"/>
    <w:rsid w:val="00B87980"/>
    <w:rsid w:val="00B9445D"/>
    <w:rsid w:val="00B94787"/>
    <w:rsid w:val="00B95686"/>
    <w:rsid w:val="00B95AE9"/>
    <w:rsid w:val="00BB1AA9"/>
    <w:rsid w:val="00BB699B"/>
    <w:rsid w:val="00BB7D3E"/>
    <w:rsid w:val="00BF0086"/>
    <w:rsid w:val="00BF01EB"/>
    <w:rsid w:val="00C30B4E"/>
    <w:rsid w:val="00C36787"/>
    <w:rsid w:val="00C375EA"/>
    <w:rsid w:val="00C50AFB"/>
    <w:rsid w:val="00C51892"/>
    <w:rsid w:val="00C6267E"/>
    <w:rsid w:val="00C86360"/>
    <w:rsid w:val="00C87B2B"/>
    <w:rsid w:val="00C904F1"/>
    <w:rsid w:val="00C92ACA"/>
    <w:rsid w:val="00CA4763"/>
    <w:rsid w:val="00CB5BD2"/>
    <w:rsid w:val="00CB6638"/>
    <w:rsid w:val="00CC1C1E"/>
    <w:rsid w:val="00CE08BB"/>
    <w:rsid w:val="00CF03DF"/>
    <w:rsid w:val="00CF4683"/>
    <w:rsid w:val="00CF62E0"/>
    <w:rsid w:val="00D139AE"/>
    <w:rsid w:val="00D14726"/>
    <w:rsid w:val="00D278E4"/>
    <w:rsid w:val="00D30EDE"/>
    <w:rsid w:val="00D35431"/>
    <w:rsid w:val="00D37342"/>
    <w:rsid w:val="00D41F05"/>
    <w:rsid w:val="00D46F15"/>
    <w:rsid w:val="00D52767"/>
    <w:rsid w:val="00D54AA4"/>
    <w:rsid w:val="00D61A45"/>
    <w:rsid w:val="00D647E8"/>
    <w:rsid w:val="00D724AC"/>
    <w:rsid w:val="00D85B07"/>
    <w:rsid w:val="00D9129F"/>
    <w:rsid w:val="00D912F5"/>
    <w:rsid w:val="00D9773A"/>
    <w:rsid w:val="00DA3C4A"/>
    <w:rsid w:val="00DD314F"/>
    <w:rsid w:val="00DD5B94"/>
    <w:rsid w:val="00DE702D"/>
    <w:rsid w:val="00DF2FAE"/>
    <w:rsid w:val="00DF3E35"/>
    <w:rsid w:val="00DF797E"/>
    <w:rsid w:val="00E0462D"/>
    <w:rsid w:val="00E15838"/>
    <w:rsid w:val="00E1672A"/>
    <w:rsid w:val="00E219D4"/>
    <w:rsid w:val="00E838A8"/>
    <w:rsid w:val="00EA075F"/>
    <w:rsid w:val="00EC0092"/>
    <w:rsid w:val="00EC31DB"/>
    <w:rsid w:val="00ED2D55"/>
    <w:rsid w:val="00ED66F9"/>
    <w:rsid w:val="00EE5F70"/>
    <w:rsid w:val="00EF4456"/>
    <w:rsid w:val="00F04EC0"/>
    <w:rsid w:val="00F06C03"/>
    <w:rsid w:val="00F1264E"/>
    <w:rsid w:val="00F314E9"/>
    <w:rsid w:val="00F3223A"/>
    <w:rsid w:val="00F35A16"/>
    <w:rsid w:val="00F5320A"/>
    <w:rsid w:val="00F90F9D"/>
    <w:rsid w:val="00F97625"/>
    <w:rsid w:val="00FB00D6"/>
    <w:rsid w:val="00FC01E7"/>
    <w:rsid w:val="00FC58A0"/>
    <w:rsid w:val="00FD0BF8"/>
    <w:rsid w:val="00FE4B8C"/>
    <w:rsid w:val="00FF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726"/>
    <w:pPr>
      <w:overflowPunct w:val="0"/>
      <w:autoSpaceDE w:val="0"/>
      <w:autoSpaceDN w:val="0"/>
      <w:adjustRightInd w:val="0"/>
    </w:pPr>
  </w:style>
  <w:style w:type="paragraph" w:styleId="Titlu1">
    <w:name w:val="heading 1"/>
    <w:basedOn w:val="Normal"/>
    <w:next w:val="Normal"/>
    <w:link w:val="Titlu1Caracte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Titlu2Caracter">
    <w:name w:val="Titlu 2 Caracter"/>
    <w:link w:val="Titlu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GrilTabel">
    <w:name w:val="Table Grid"/>
    <w:basedOn w:val="Tabel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link w:val="Titlu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Fontdeparagrafimplicit"/>
    <w:rsid w:val="00880D9D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125C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5C23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917D44"/>
    <w:pPr>
      <w:spacing w:line="360" w:lineRule="auto"/>
    </w:pPr>
    <w:rPr>
      <w:rFonts w:ascii="Arial RO" w:hAnsi="Arial RO"/>
      <w:lang w:val="en-GB"/>
    </w:rPr>
  </w:style>
  <w:style w:type="character" w:customStyle="1" w:styleId="CorptextCaracter">
    <w:name w:val="Corp text Caracter"/>
    <w:basedOn w:val="Fontdeparagrafimplicit"/>
    <w:link w:val="Corptext"/>
    <w:rsid w:val="00917D44"/>
    <w:rPr>
      <w:rFonts w:ascii="Arial RO" w:hAnsi="Arial RO"/>
      <w:sz w:val="24"/>
      <w:lang w:val="en-GB"/>
    </w:rPr>
  </w:style>
  <w:style w:type="paragraph" w:styleId="Antet">
    <w:name w:val="header"/>
    <w:basedOn w:val="Normal"/>
    <w:link w:val="AntetCaracter"/>
    <w:uiPriority w:val="99"/>
    <w:rsid w:val="00D54A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54AA4"/>
    <w:rPr>
      <w:sz w:val="24"/>
      <w:szCs w:val="24"/>
    </w:rPr>
  </w:style>
  <w:style w:type="paragraph" w:styleId="Subsol">
    <w:name w:val="footer"/>
    <w:basedOn w:val="Normal"/>
    <w:link w:val="SubsolCaracter"/>
    <w:rsid w:val="00D54AA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54AA4"/>
    <w:rPr>
      <w:sz w:val="24"/>
      <w:szCs w:val="24"/>
    </w:rPr>
  </w:style>
  <w:style w:type="paragraph" w:styleId="Listparagraf">
    <w:name w:val="List Paragraph"/>
    <w:basedOn w:val="Normal"/>
    <w:uiPriority w:val="99"/>
    <w:qFormat/>
    <w:rsid w:val="002C540E"/>
    <w:pPr>
      <w:ind w:left="720"/>
      <w:contextualSpacing/>
    </w:pPr>
  </w:style>
  <w:style w:type="character" w:styleId="Robust">
    <w:name w:val="Strong"/>
    <w:basedOn w:val="Fontdeparagrafimplicit"/>
    <w:qFormat/>
    <w:rsid w:val="00C375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4726"/>
    <w:pPr>
      <w:overflowPunct w:val="0"/>
      <w:autoSpaceDE w:val="0"/>
      <w:autoSpaceDN w:val="0"/>
      <w:adjustRightInd w:val="0"/>
    </w:pPr>
  </w:style>
  <w:style w:type="paragraph" w:styleId="Titlu1">
    <w:name w:val="heading 1"/>
    <w:basedOn w:val="Normal"/>
    <w:next w:val="Normal"/>
    <w:link w:val="Titlu1Caracter"/>
    <w:qFormat/>
    <w:rsid w:val="009F48D4"/>
    <w:pPr>
      <w:keepNext/>
      <w:jc w:val="center"/>
      <w:outlineLvl w:val="0"/>
    </w:pPr>
    <w:rPr>
      <w:rFonts w:ascii="Arial Narrow" w:hAnsi="Arial Narrow"/>
      <w:b/>
      <w:lang w:eastAsia="ro-RO"/>
    </w:rPr>
  </w:style>
  <w:style w:type="paragraph" w:styleId="Titlu2">
    <w:name w:val="heading 2"/>
    <w:basedOn w:val="Normal"/>
    <w:next w:val="Normal"/>
    <w:link w:val="Titlu2Caracter"/>
    <w:qFormat/>
    <w:rsid w:val="009F48D4"/>
    <w:pPr>
      <w:keepNext/>
      <w:jc w:val="center"/>
      <w:outlineLvl w:val="1"/>
    </w:pPr>
    <w:rPr>
      <w:rFonts w:ascii="Arial Narrow" w:hAnsi="Arial Narrow" w:cs="Arial"/>
      <w:b/>
      <w:bCs/>
      <w:sz w:val="28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qFormat/>
    <w:rsid w:val="006674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rsid w:val="009F48D4"/>
    <w:rPr>
      <w:rFonts w:ascii="Arial Narrow" w:hAnsi="Arial Narrow"/>
      <w:b/>
      <w:sz w:val="24"/>
      <w:szCs w:val="24"/>
      <w:lang w:val="en-US" w:eastAsia="ro-RO" w:bidi="ar-SA"/>
    </w:rPr>
  </w:style>
  <w:style w:type="character" w:customStyle="1" w:styleId="Titlu2Caracter">
    <w:name w:val="Titlu 2 Caracter"/>
    <w:link w:val="Titlu2"/>
    <w:rsid w:val="009F48D4"/>
    <w:rPr>
      <w:rFonts w:ascii="Arial Narrow" w:hAnsi="Arial Narrow" w:cs="Arial"/>
      <w:b/>
      <w:bCs/>
      <w:sz w:val="28"/>
      <w:szCs w:val="24"/>
      <w:lang w:val="ro-RO" w:eastAsia="ro-RO" w:bidi="ar-SA"/>
    </w:rPr>
  </w:style>
  <w:style w:type="table" w:styleId="GrilTabel">
    <w:name w:val="Table Grid"/>
    <w:basedOn w:val="TabelNormal"/>
    <w:rsid w:val="009F4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3Caracter">
    <w:name w:val="Titlu 3 Caracter"/>
    <w:link w:val="Titlu3"/>
    <w:uiPriority w:val="9"/>
    <w:semiHidden/>
    <w:rsid w:val="006674E8"/>
    <w:rPr>
      <w:rFonts w:ascii="Cambria" w:hAnsi="Cambria"/>
      <w:b/>
      <w:bCs/>
      <w:sz w:val="26"/>
      <w:szCs w:val="26"/>
      <w:lang w:val="en-US" w:eastAsia="en-US"/>
    </w:rPr>
  </w:style>
  <w:style w:type="character" w:styleId="Hyperlink">
    <w:name w:val="Hyperlink"/>
    <w:basedOn w:val="Fontdeparagrafimplicit"/>
    <w:rsid w:val="00880D9D"/>
    <w:rPr>
      <w:color w:val="0000FF"/>
      <w:u w:val="single"/>
    </w:rPr>
  </w:style>
  <w:style w:type="paragraph" w:styleId="TextnBalon">
    <w:name w:val="Balloon Text"/>
    <w:basedOn w:val="Normal"/>
    <w:link w:val="TextnBalonCaracter"/>
    <w:rsid w:val="00125C2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125C23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rsid w:val="00917D44"/>
    <w:pPr>
      <w:spacing w:line="360" w:lineRule="auto"/>
    </w:pPr>
    <w:rPr>
      <w:rFonts w:ascii="Arial RO" w:hAnsi="Arial RO"/>
      <w:lang w:val="en-GB"/>
    </w:rPr>
  </w:style>
  <w:style w:type="character" w:customStyle="1" w:styleId="CorptextCaracter">
    <w:name w:val="Corp text Caracter"/>
    <w:basedOn w:val="Fontdeparagrafimplicit"/>
    <w:link w:val="Corptext"/>
    <w:rsid w:val="00917D44"/>
    <w:rPr>
      <w:rFonts w:ascii="Arial RO" w:hAnsi="Arial RO"/>
      <w:sz w:val="24"/>
      <w:lang w:val="en-GB"/>
    </w:rPr>
  </w:style>
  <w:style w:type="paragraph" w:styleId="Antet">
    <w:name w:val="header"/>
    <w:basedOn w:val="Normal"/>
    <w:link w:val="AntetCaracter"/>
    <w:uiPriority w:val="99"/>
    <w:rsid w:val="00D54AA4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D54AA4"/>
    <w:rPr>
      <w:sz w:val="24"/>
      <w:szCs w:val="24"/>
    </w:rPr>
  </w:style>
  <w:style w:type="paragraph" w:styleId="Subsol">
    <w:name w:val="footer"/>
    <w:basedOn w:val="Normal"/>
    <w:link w:val="SubsolCaracter"/>
    <w:rsid w:val="00D54AA4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rsid w:val="00D54AA4"/>
    <w:rPr>
      <w:sz w:val="24"/>
      <w:szCs w:val="24"/>
    </w:rPr>
  </w:style>
  <w:style w:type="paragraph" w:styleId="Listparagraf">
    <w:name w:val="List Paragraph"/>
    <w:basedOn w:val="Normal"/>
    <w:uiPriority w:val="99"/>
    <w:qFormat/>
    <w:rsid w:val="002C540E"/>
    <w:pPr>
      <w:ind w:left="720"/>
      <w:contextualSpacing/>
    </w:pPr>
  </w:style>
  <w:style w:type="character" w:styleId="Robust">
    <w:name w:val="Strong"/>
    <w:basedOn w:val="Fontdeparagrafimplicit"/>
    <w:qFormat/>
    <w:rsid w:val="00C375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rector@ub.ro" TargetMode="External"/><Relationship Id="rId2" Type="http://schemas.openxmlformats.org/officeDocument/2006/relationships/hyperlink" Target="http://www.ub.ro/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D5461-B397-4FFA-BFA4-88C2E64A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FING</Company>
  <LinksUpToDate>false</LinksUpToDate>
  <CharactersWithSpaces>388</CharactersWithSpaces>
  <SharedDoc>false</SharedDoc>
  <HLinks>
    <vt:vector size="12" baseType="variant">
      <vt:variant>
        <vt:i4>4980850</vt:i4>
      </vt:variant>
      <vt:variant>
        <vt:i4>3</vt:i4>
      </vt:variant>
      <vt:variant>
        <vt:i4>0</vt:i4>
      </vt:variant>
      <vt:variant>
        <vt:i4>5</vt:i4>
      </vt:variant>
      <vt:variant>
        <vt:lpwstr>mailto:rector@ub.ro</vt:lpwstr>
      </vt:variant>
      <vt:variant>
        <vt:lpwstr/>
      </vt:variant>
      <vt:variant>
        <vt:i4>2031680</vt:i4>
      </vt:variant>
      <vt:variant>
        <vt:i4>0</vt:i4>
      </vt:variant>
      <vt:variant>
        <vt:i4>0</vt:i4>
      </vt:variant>
      <vt:variant>
        <vt:i4>5</vt:i4>
      </vt:variant>
      <vt:variant>
        <vt:lpwstr>http://www.ub.ro/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Aurelia</dc:creator>
  <cp:lastModifiedBy>Windows User</cp:lastModifiedBy>
  <cp:revision>2</cp:revision>
  <cp:lastPrinted>2016-05-27T14:23:00Z</cp:lastPrinted>
  <dcterms:created xsi:type="dcterms:W3CDTF">2021-07-15T12:52:00Z</dcterms:created>
  <dcterms:modified xsi:type="dcterms:W3CDTF">2021-07-15T12:52:00Z</dcterms:modified>
</cp:coreProperties>
</file>